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247"/>
      </w:tblGrid>
      <w:tr w:rsidR="00481DD3" w:rsidRPr="00D97AAD" w:rsidTr="00B052AB">
        <w:trPr>
          <w:trHeight w:val="273"/>
        </w:trPr>
        <w:tc>
          <w:tcPr>
            <w:tcW w:w="247" w:type="dxa"/>
            <w:shd w:val="clear" w:color="auto" w:fill="auto"/>
          </w:tcPr>
          <w:p w:rsidR="00481DD3" w:rsidRPr="00D97AAD" w:rsidRDefault="00481DD3" w:rsidP="00B052AB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052AB" w:rsidRPr="00B052AB" w:rsidRDefault="00B052AB" w:rsidP="00B052AB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>Za</w:t>
      </w:r>
      <w:r w:rsidR="00481DD3" w:rsidRPr="00D97AAD">
        <w:rPr>
          <w:rFonts w:asciiTheme="minorHAnsi" w:hAnsiTheme="minorHAnsi"/>
          <w:b/>
          <w:bCs/>
          <w:color w:val="auto"/>
        </w:rPr>
        <w:t xml:space="preserve">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B052AB" w:rsidRPr="00B052AB" w:rsidRDefault="00B052AB" w:rsidP="00B052AB">
      <w:pPr>
        <w:spacing w:before="240"/>
        <w:jc w:val="both"/>
        <w:rPr>
          <w:rFonts w:asciiTheme="minorHAnsi" w:hAnsiTheme="minorHAnsi"/>
          <w:sz w:val="18"/>
        </w:rPr>
      </w:pPr>
      <w:r w:rsidRPr="00B052AB">
        <w:rPr>
          <w:rFonts w:asciiTheme="minorHAnsi" w:hAnsiTheme="minorHAnsi"/>
          <w:sz w:val="18"/>
        </w:rPr>
        <w:t>Poświadczenie złożenia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052AB" w:rsidRPr="00B052AB" w:rsidTr="00BA089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AB" w:rsidRPr="00B052AB" w:rsidRDefault="00B052AB" w:rsidP="00BA089C">
            <w:pPr>
              <w:pStyle w:val="Tabela"/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pStyle w:val="Tabela"/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pStyle w:val="Tabela"/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rPr>
                <w:rFonts w:asciiTheme="minorHAnsi" w:hAnsiTheme="minorHAnsi"/>
              </w:rPr>
            </w:pPr>
            <w:r w:rsidRPr="00B052AB">
              <w:rPr>
                <w:rFonts w:asciiTheme="minorHAnsi" w:hAnsiTheme="minorHAnsi"/>
              </w:rPr>
              <w:t xml:space="preserve"> </w:t>
            </w:r>
          </w:p>
          <w:p w:rsidR="00B052AB" w:rsidRPr="00B052AB" w:rsidRDefault="00B052AB" w:rsidP="00BA089C">
            <w:pPr>
              <w:rPr>
                <w:rFonts w:asciiTheme="minorHAnsi" w:hAnsiTheme="minorHAnsi"/>
              </w:rPr>
            </w:pPr>
          </w:p>
        </w:tc>
      </w:tr>
    </w:tbl>
    <w:p w:rsidR="00B052AB" w:rsidRPr="00B052AB" w:rsidRDefault="00B052AB" w:rsidP="00B052AB">
      <w:pPr>
        <w:rPr>
          <w:rFonts w:asciiTheme="minorHAnsi" w:hAnsiTheme="minorHAnsi"/>
        </w:rPr>
      </w:pPr>
    </w:p>
    <w:p w:rsidR="00B052AB" w:rsidRPr="00B052AB" w:rsidRDefault="00B052AB" w:rsidP="00B052AB">
      <w:pPr>
        <w:rPr>
          <w:rFonts w:asciiTheme="minorHAnsi" w:hAnsiTheme="minorHAnsi"/>
          <w:sz w:val="18"/>
        </w:rPr>
      </w:pPr>
      <w:r w:rsidRPr="00B052AB">
        <w:rPr>
          <w:rFonts w:asciiTheme="minorHAnsi" w:hAnsiTheme="minorHAnsi"/>
          <w:sz w:val="18"/>
        </w:rPr>
        <w:t>Adn</w:t>
      </w:r>
      <w:r w:rsidRPr="00B052AB">
        <w:rPr>
          <w:rFonts w:asciiTheme="minorHAnsi" w:hAnsiTheme="minorHAnsi"/>
          <w:sz w:val="18"/>
        </w:rPr>
        <w:t>otacje urzędowe (nie wypełniać)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052AB" w:rsidRPr="00B052AB" w:rsidTr="00BA089C">
        <w:tc>
          <w:tcPr>
            <w:tcW w:w="9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2AB" w:rsidRPr="00B052AB" w:rsidRDefault="00B052AB" w:rsidP="00BA089C">
            <w:pPr>
              <w:pStyle w:val="Tabela"/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pStyle w:val="Tabela"/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pStyle w:val="Tabela"/>
              <w:rPr>
                <w:rFonts w:asciiTheme="minorHAnsi" w:hAnsiTheme="minorHAnsi"/>
              </w:rPr>
            </w:pPr>
          </w:p>
          <w:p w:rsidR="00B052AB" w:rsidRPr="00B052AB" w:rsidRDefault="00B052AB" w:rsidP="00BA089C">
            <w:pPr>
              <w:rPr>
                <w:rFonts w:asciiTheme="minorHAnsi" w:hAnsiTheme="minorHAnsi"/>
              </w:rPr>
            </w:pPr>
            <w:r w:rsidRPr="00B052AB">
              <w:rPr>
                <w:rFonts w:asciiTheme="minorHAnsi" w:hAnsiTheme="minorHAnsi"/>
              </w:rPr>
              <w:t xml:space="preserve"> </w:t>
            </w:r>
          </w:p>
          <w:p w:rsidR="00B052AB" w:rsidRPr="00B052AB" w:rsidRDefault="00B052AB" w:rsidP="00BA089C">
            <w:pPr>
              <w:rPr>
                <w:rFonts w:asciiTheme="minorHAnsi" w:hAnsiTheme="minorHAnsi"/>
              </w:rPr>
            </w:pPr>
          </w:p>
        </w:tc>
      </w:tr>
    </w:tbl>
    <w:p w:rsidR="00B052AB" w:rsidRDefault="00B052AB" w:rsidP="00B052AB"/>
    <w:p w:rsidR="00B052AB" w:rsidRPr="00B052AB" w:rsidRDefault="00B052AB" w:rsidP="00B052AB">
      <w:pPr>
        <w:rPr>
          <w:color w:val="auto"/>
        </w:rPr>
      </w:pPr>
    </w:p>
    <w:p w:rsidR="00B052AB" w:rsidRPr="00D97AAD" w:rsidRDefault="00B052AB" w:rsidP="00B052AB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FC48F2" w:rsidRPr="00B052AB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B052AB">
        <w:rPr>
          <w:rFonts w:asciiTheme="minorHAnsi" w:eastAsia="Arial" w:hAnsiTheme="minorHAnsi" w:cs="Calibri"/>
          <w:b/>
          <w:bCs/>
        </w:rPr>
        <w:t>OFERTA</w:t>
      </w:r>
      <w:r w:rsidR="00823407" w:rsidRPr="00B052AB">
        <w:rPr>
          <w:rFonts w:asciiTheme="minorHAnsi" w:eastAsia="Arial" w:hAnsiTheme="minorHAnsi" w:cs="Calibri"/>
          <w:b/>
          <w:bCs/>
        </w:rPr>
        <w:t xml:space="preserve"> </w:t>
      </w:r>
      <w:r w:rsidRPr="00B052AB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B052AB">
        <w:rPr>
          <w:rFonts w:asciiTheme="minorHAnsi" w:eastAsia="Arial" w:hAnsiTheme="minorHAnsi" w:cs="Calibri"/>
          <w:b/>
          <w:bCs/>
        </w:rPr>
        <w:t>*</w:t>
      </w:r>
      <w:r w:rsidR="00C81752" w:rsidRPr="00B052AB">
        <w:rPr>
          <w:rFonts w:asciiTheme="minorHAnsi" w:eastAsia="Arial" w:hAnsiTheme="minorHAnsi" w:cs="Calibri"/>
          <w:b/>
          <w:bCs/>
        </w:rPr>
        <w:t xml:space="preserve"> </w:t>
      </w:r>
      <w:r w:rsidR="00FC48F2" w:rsidRPr="00B052AB">
        <w:rPr>
          <w:rFonts w:asciiTheme="minorHAnsi" w:eastAsia="Arial" w:hAnsiTheme="minorHAnsi" w:cs="Calibri"/>
          <w:b/>
          <w:bCs/>
        </w:rPr>
        <w:t>/</w:t>
      </w:r>
      <w:r w:rsidR="00C81752" w:rsidRPr="00B052AB">
        <w:rPr>
          <w:rFonts w:asciiTheme="minorHAnsi" w:eastAsia="Arial" w:hAnsiTheme="minorHAnsi" w:cs="Calibri"/>
          <w:b/>
          <w:bCs/>
        </w:rPr>
        <w:t xml:space="preserve"> </w:t>
      </w:r>
    </w:p>
    <w:p w:rsidR="00823407" w:rsidRPr="00B052AB" w:rsidRDefault="00FC48F2" w:rsidP="00481DD3">
      <w:pPr>
        <w:jc w:val="center"/>
        <w:rPr>
          <w:rFonts w:asciiTheme="minorHAnsi" w:eastAsia="Arial" w:hAnsiTheme="minorHAnsi" w:cs="Calibri"/>
          <w:b/>
          <w:bCs/>
        </w:rPr>
      </w:pPr>
      <w:r w:rsidRPr="00B052AB">
        <w:rPr>
          <w:rFonts w:asciiTheme="minorHAnsi" w:eastAsia="Arial" w:hAnsiTheme="minorHAnsi" w:cs="Calibri"/>
          <w:b/>
          <w:bCs/>
        </w:rPr>
        <w:t>OFERTA WSPÓLNA REALIZACJI ZADANIA PUBLICZNEGO</w:t>
      </w:r>
      <w:r w:rsidR="00AF2B25" w:rsidRPr="00B052AB">
        <w:rPr>
          <w:rFonts w:asciiTheme="minorHAnsi" w:eastAsia="Arial" w:hAnsiTheme="minorHAnsi" w:cs="Calibri"/>
          <w:b/>
          <w:bCs/>
        </w:rPr>
        <w:t>*</w:t>
      </w:r>
      <w:r w:rsidR="00563000" w:rsidRPr="00B052AB">
        <w:rPr>
          <w:rFonts w:asciiTheme="minorHAnsi" w:eastAsia="Arial" w:hAnsiTheme="minorHAnsi" w:cs="Calibri"/>
          <w:b/>
          <w:bCs/>
        </w:rPr>
        <w:t>,</w:t>
      </w:r>
      <w:r w:rsidRPr="00B052AB">
        <w:rPr>
          <w:rFonts w:asciiTheme="minorHAnsi" w:eastAsia="Arial" w:hAnsiTheme="minorHAnsi" w:cs="Calibri"/>
          <w:b/>
          <w:bCs/>
        </w:rPr>
        <w:t xml:space="preserve"> </w:t>
      </w:r>
    </w:p>
    <w:p w:rsidR="00481DD3" w:rsidRPr="00B052AB" w:rsidRDefault="00862C23" w:rsidP="00823407">
      <w:pPr>
        <w:jc w:val="center"/>
        <w:rPr>
          <w:rFonts w:asciiTheme="minorHAnsi" w:eastAsia="Arial" w:hAnsiTheme="minorHAnsi" w:cs="Calibri"/>
          <w:b/>
          <w:bCs/>
        </w:rPr>
      </w:pPr>
      <w:r w:rsidRPr="00B052AB">
        <w:rPr>
          <w:rFonts w:asciiTheme="minorHAnsi" w:eastAsia="Arial" w:hAnsiTheme="minorHAnsi" w:cs="Calibri"/>
          <w:b/>
          <w:bCs/>
        </w:rPr>
        <w:t>O KTÓRYCH MOWA</w:t>
      </w:r>
      <w:r w:rsidR="00C00B17" w:rsidRPr="00B052AB">
        <w:rPr>
          <w:rFonts w:asciiTheme="minorHAnsi" w:eastAsia="Arial" w:hAnsiTheme="minorHAnsi" w:cs="Calibri"/>
          <w:b/>
          <w:bCs/>
        </w:rPr>
        <w:t xml:space="preserve"> W </w:t>
      </w:r>
      <w:r w:rsidRPr="00B052AB">
        <w:rPr>
          <w:rFonts w:asciiTheme="minorHAnsi" w:eastAsia="Arial" w:hAnsiTheme="minorHAnsi" w:cs="Calibri"/>
          <w:b/>
          <w:bCs/>
        </w:rPr>
        <w:t>ART. 14 UST. 1 I 2 USTAWY</w:t>
      </w:r>
      <w:r w:rsidRPr="00B052AB">
        <w:rPr>
          <w:rFonts w:asciiTheme="minorHAnsi" w:eastAsia="Arial" w:hAnsiTheme="minorHAnsi" w:cs="Calibri"/>
          <w:b/>
        </w:rPr>
        <w:t xml:space="preserve"> </w:t>
      </w:r>
      <w:r w:rsidRPr="00B052AB">
        <w:rPr>
          <w:rFonts w:asciiTheme="minorHAnsi" w:eastAsia="Arial" w:hAnsiTheme="minorHAnsi" w:cs="Calibri"/>
          <w:b/>
          <w:bCs/>
        </w:rPr>
        <w:t>Z DNIA 24 KWIETNIA 2003 R. O DZIAŁALNOŚCI POŻYTKU PUBLICZNEGO I O WOLONTARIACIE</w:t>
      </w:r>
      <w:r w:rsidR="00B052AB" w:rsidRPr="00B052AB">
        <w:rPr>
          <w:rFonts w:asciiTheme="minorHAnsi" w:eastAsia="Arial" w:hAnsiTheme="minorHAnsi" w:cs="Calibri"/>
          <w:b/>
          <w:bCs/>
        </w:rPr>
        <w:t xml:space="preserve"> (DZ. U. 2016.1817 ZE ZM.</w:t>
      </w:r>
      <w:r w:rsidRPr="00B052AB">
        <w:rPr>
          <w:rFonts w:asciiTheme="minorHAnsi" w:eastAsia="Arial" w:hAnsiTheme="minorHAnsi" w:cs="Calibri"/>
          <w:b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B052AB" w:rsidRDefault="00B052AB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B052AB" w:rsidRDefault="00B052AB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  <w:bookmarkStart w:id="0" w:name="_GoBack"/>
      <w:bookmarkEnd w:id="0"/>
    </w:p>
    <w:p w:rsidR="00B052AB" w:rsidRPr="00D97AAD" w:rsidRDefault="00B052AB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B052AB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B052AB">
        <w:rPr>
          <w:rFonts w:asciiTheme="minorHAnsi" w:hAnsiTheme="minorHAnsi" w:cs="Calibri"/>
          <w:b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B052AB" w:rsidRDefault="00760F08" w:rsidP="00802612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B052AB">
        <w:rPr>
          <w:rFonts w:asciiTheme="minorHAnsi" w:hAnsiTheme="minorHAnsi" w:cs="Calibri"/>
          <w:b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B052AB" w:rsidRPr="00D97AAD" w:rsidRDefault="00B052AB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B052AB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2D" w:rsidRDefault="00A55E2D">
      <w:r>
        <w:separator/>
      </w:r>
    </w:p>
  </w:endnote>
  <w:endnote w:type="continuationSeparator" w:id="0">
    <w:p w:rsidR="00A55E2D" w:rsidRDefault="00A5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 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052AB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2D" w:rsidRDefault="00A55E2D">
      <w:r>
        <w:separator/>
      </w:r>
    </w:p>
  </w:footnote>
  <w:footnote w:type="continuationSeparator" w:id="0">
    <w:p w:rsidR="00A55E2D" w:rsidRDefault="00A55E2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Default="007F612D" w:rsidP="00AD40D4">
      <w:pPr>
        <w:pStyle w:val="Tekstprzypisudolnego"/>
        <w:rPr>
          <w:rFonts w:ascii="Calibri" w:hAnsi="Calibri"/>
          <w:sz w:val="18"/>
          <w:szCs w:val="18"/>
        </w:rPr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  <w:p w:rsidR="00B052AB" w:rsidRDefault="00B052AB" w:rsidP="00AD40D4">
      <w:pPr>
        <w:pStyle w:val="Tekstprzypisudolnego"/>
        <w:rPr>
          <w:rFonts w:ascii="Calibri" w:hAnsi="Calibri"/>
          <w:sz w:val="18"/>
          <w:szCs w:val="18"/>
        </w:rPr>
      </w:pPr>
    </w:p>
    <w:p w:rsidR="00B052AB" w:rsidRDefault="00B052AB" w:rsidP="00AD40D4">
      <w:pPr>
        <w:pStyle w:val="Tekstprzypisudolnego"/>
        <w:rPr>
          <w:rFonts w:ascii="Calibri" w:hAnsi="Calibri"/>
          <w:sz w:val="18"/>
          <w:szCs w:val="18"/>
        </w:rPr>
      </w:pPr>
    </w:p>
    <w:p w:rsidR="00B052AB" w:rsidRDefault="00B052AB" w:rsidP="00AD40D4">
      <w:pPr>
        <w:pStyle w:val="Tekstprzypisudolnego"/>
        <w:rPr>
          <w:rFonts w:ascii="Calibri" w:hAnsi="Calibri"/>
          <w:sz w:val="18"/>
          <w:szCs w:val="18"/>
        </w:rPr>
      </w:pPr>
    </w:p>
    <w:p w:rsidR="00B052AB" w:rsidRDefault="00B052AB" w:rsidP="00AD40D4">
      <w:pPr>
        <w:pStyle w:val="Tekstprzypisudolnego"/>
        <w:rPr>
          <w:rFonts w:ascii="Calibri" w:hAnsi="Calibri"/>
          <w:sz w:val="18"/>
          <w:szCs w:val="18"/>
        </w:rPr>
      </w:pPr>
    </w:p>
    <w:p w:rsidR="00B052AB" w:rsidRPr="00A61C84" w:rsidRDefault="00B052AB" w:rsidP="00AD40D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52CEE"/>
    <w:multiLevelType w:val="hybridMultilevel"/>
    <w:tmpl w:val="81588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7"/>
  </w:num>
  <w:num w:numId="12">
    <w:abstractNumId w:val="22"/>
  </w:num>
  <w:num w:numId="13">
    <w:abstractNumId w:val="25"/>
  </w:num>
  <w:num w:numId="14">
    <w:abstractNumId w:val="28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1"/>
  </w:num>
  <w:num w:numId="21">
    <w:abstractNumId w:val="29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3"/>
  </w:num>
  <w:num w:numId="29">
    <w:abstractNumId w:val="30"/>
  </w:num>
  <w:num w:numId="30">
    <w:abstractNumId w:val="21"/>
  </w:num>
  <w:num w:numId="31">
    <w:abstractNumId w:val="15"/>
  </w:num>
  <w:num w:numId="32">
    <w:abstractNumId w:val="26"/>
  </w:num>
  <w:num w:numId="3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21A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AF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5E2D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2AB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Tabela">
    <w:name w:val="Tabela"/>
    <w:next w:val="Normalny"/>
    <w:rsid w:val="00B052AB"/>
    <w:pPr>
      <w:autoSpaceDE w:val="0"/>
      <w:autoSpaceDN w:val="0"/>
      <w:adjustRightInd w:val="0"/>
    </w:pPr>
    <w:rPr>
      <w:rFonts w:ascii=" " w:hAnsi=" 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customStyle="1" w:styleId="Tabela">
    <w:name w:val="Tabela"/>
    <w:next w:val="Normalny"/>
    <w:rsid w:val="00B052AB"/>
    <w:pPr>
      <w:autoSpaceDE w:val="0"/>
      <w:autoSpaceDN w:val="0"/>
      <w:adjustRightInd w:val="0"/>
    </w:pPr>
    <w:rPr>
      <w:rFonts w:ascii=" " w:hAnsi=" 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578E-7BD0-48CE-ADCB-14F84FFF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1836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PFEZPsylwia</cp:lastModifiedBy>
  <cp:revision>2</cp:revision>
  <cp:lastPrinted>2016-05-31T09:57:00Z</cp:lastPrinted>
  <dcterms:created xsi:type="dcterms:W3CDTF">2018-01-15T12:03:00Z</dcterms:created>
  <dcterms:modified xsi:type="dcterms:W3CDTF">2018-01-15T12:03:00Z</dcterms:modified>
</cp:coreProperties>
</file>